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13" w:rsidRPr="00557FF2" w:rsidRDefault="00992A13" w:rsidP="00557F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176"/>
          <w:tab w:val="left" w:pos="5904"/>
          <w:tab w:val="left" w:pos="6624"/>
          <w:tab w:val="left" w:pos="10080"/>
        </w:tabs>
        <w:suppressAutoHyphens/>
        <w:spacing w:before="3000"/>
        <w:ind w:left="720"/>
        <w:rPr>
          <w:rFonts w:cs="Arial"/>
          <w:sz w:val="24"/>
          <w:szCs w:val="24"/>
        </w:rPr>
      </w:pPr>
      <w:r w:rsidRPr="00557FF2">
        <w:rPr>
          <w:rFonts w:cs="Arial"/>
          <w:b/>
          <w:sz w:val="24"/>
          <w:szCs w:val="24"/>
        </w:rPr>
        <w:t>Superior Court of Washington</w:t>
      </w:r>
      <w:r w:rsidR="00826C8F" w:rsidRPr="00557FF2">
        <w:rPr>
          <w:rFonts w:cs="Arial"/>
          <w:b/>
          <w:sz w:val="24"/>
          <w:szCs w:val="24"/>
        </w:rPr>
        <w:t xml:space="preserve">, </w:t>
      </w:r>
      <w:r w:rsidRPr="00557FF2">
        <w:rPr>
          <w:rFonts w:cs="Arial"/>
          <w:b/>
          <w:sz w:val="24"/>
          <w:szCs w:val="24"/>
        </w:rPr>
        <w:t xml:space="preserve">County of </w:t>
      </w:r>
      <w:r w:rsidRPr="009914E2">
        <w:rPr>
          <w:rFonts w:cs="Arial"/>
          <w:sz w:val="24"/>
          <w:szCs w:val="24"/>
        </w:rPr>
        <w:t>_________________</w:t>
      </w:r>
      <w:r w:rsidR="004312B0" w:rsidRPr="009914E2">
        <w:rPr>
          <w:rFonts w:cs="Arial"/>
          <w:sz w:val="24"/>
          <w:szCs w:val="24"/>
        </w:rPr>
        <w:t>_____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590"/>
        <w:gridCol w:w="4770"/>
      </w:tblGrid>
      <w:tr w:rsidR="00992A13" w:rsidTr="00557FF2">
        <w:tc>
          <w:tcPr>
            <w:tcW w:w="4590" w:type="dxa"/>
          </w:tcPr>
          <w:p w:rsidR="00992A13" w:rsidRPr="009914E2" w:rsidRDefault="00992A13" w:rsidP="00264B97">
            <w:pPr>
              <w:tabs>
                <w:tab w:val="left" w:pos="3960"/>
              </w:tabs>
              <w:ind w:left="-180" w:right="144"/>
              <w:rPr>
                <w:rFonts w:cs="Arial"/>
                <w:szCs w:val="22"/>
              </w:rPr>
            </w:pPr>
            <w:r w:rsidRPr="005A7021">
              <w:rPr>
                <w:rFonts w:cs="Arial"/>
                <w:szCs w:val="22"/>
              </w:rPr>
              <w:t>In the Guardianship</w:t>
            </w:r>
            <w:r w:rsidR="00437B0E" w:rsidRPr="005A7021">
              <w:rPr>
                <w:rFonts w:cs="Arial"/>
                <w:szCs w:val="22"/>
              </w:rPr>
              <w:t>/Conservatorship</w:t>
            </w:r>
            <w:r w:rsidRPr="009914E2">
              <w:rPr>
                <w:rFonts w:cs="Arial"/>
                <w:szCs w:val="22"/>
              </w:rPr>
              <w:t xml:space="preserve"> of:</w:t>
            </w:r>
          </w:p>
          <w:p w:rsidR="004312B0" w:rsidRPr="009914E2" w:rsidRDefault="004312B0" w:rsidP="00264B97">
            <w:pPr>
              <w:tabs>
                <w:tab w:val="left" w:pos="3960"/>
              </w:tabs>
              <w:ind w:left="-180" w:right="144"/>
              <w:rPr>
                <w:rFonts w:cs="Arial"/>
                <w:szCs w:val="22"/>
              </w:rPr>
            </w:pPr>
          </w:p>
          <w:p w:rsidR="00992A13" w:rsidRPr="009914E2" w:rsidRDefault="00992A13" w:rsidP="00114023">
            <w:pPr>
              <w:tabs>
                <w:tab w:val="left" w:pos="3960"/>
              </w:tabs>
              <w:ind w:left="-180"/>
              <w:rPr>
                <w:rFonts w:cs="Arial"/>
                <w:szCs w:val="22"/>
              </w:rPr>
            </w:pPr>
            <w:r w:rsidRPr="009914E2">
              <w:rPr>
                <w:rFonts w:cs="Arial"/>
                <w:szCs w:val="22"/>
              </w:rPr>
              <w:t>____________________________</w:t>
            </w:r>
            <w:r w:rsidR="004312B0" w:rsidRPr="009914E2">
              <w:rPr>
                <w:rFonts w:cs="Arial"/>
                <w:szCs w:val="22"/>
              </w:rPr>
              <w:t>____</w:t>
            </w:r>
            <w:r w:rsidRPr="009914E2">
              <w:rPr>
                <w:rFonts w:cs="Arial"/>
                <w:szCs w:val="22"/>
              </w:rPr>
              <w:t xml:space="preserve"> </w:t>
            </w:r>
            <w:r w:rsidR="00114023" w:rsidRPr="009914E2">
              <w:rPr>
                <w:rFonts w:cs="Arial"/>
                <w:szCs w:val="22"/>
              </w:rPr>
              <w:t>Individual</w:t>
            </w:r>
          </w:p>
        </w:tc>
        <w:tc>
          <w:tcPr>
            <w:tcW w:w="4770" w:type="dxa"/>
          </w:tcPr>
          <w:p w:rsidR="00992A13" w:rsidRPr="009914E2" w:rsidRDefault="00992A13" w:rsidP="00557FF2">
            <w:pPr>
              <w:tabs>
                <w:tab w:val="left" w:pos="-180"/>
                <w:tab w:val="left" w:pos="720"/>
                <w:tab w:val="left" w:pos="3960"/>
              </w:tabs>
              <w:suppressAutoHyphens/>
              <w:ind w:left="-180"/>
              <w:jc w:val="both"/>
              <w:rPr>
                <w:rFonts w:cs="Arial"/>
                <w:b/>
                <w:szCs w:val="22"/>
                <w:u w:val="single"/>
              </w:rPr>
            </w:pPr>
            <w:r w:rsidRPr="009914E2">
              <w:rPr>
                <w:rFonts w:cs="Arial"/>
                <w:b/>
                <w:szCs w:val="22"/>
              </w:rPr>
              <w:t>Case</w:t>
            </w:r>
            <w:r w:rsidR="00557FF2" w:rsidRPr="009914E2">
              <w:rPr>
                <w:rFonts w:cs="Arial"/>
                <w:b/>
                <w:szCs w:val="22"/>
              </w:rPr>
              <w:t xml:space="preserve"> </w:t>
            </w:r>
            <w:r w:rsidRPr="009914E2">
              <w:rPr>
                <w:rFonts w:cs="Arial"/>
                <w:b/>
                <w:szCs w:val="22"/>
              </w:rPr>
              <w:t>No</w:t>
            </w:r>
            <w:r w:rsidRPr="009914E2">
              <w:rPr>
                <w:rFonts w:cs="Arial"/>
                <w:szCs w:val="22"/>
              </w:rPr>
              <w:t>.</w:t>
            </w:r>
            <w:r w:rsidR="00557FF2" w:rsidRPr="005A7021">
              <w:rPr>
                <w:rFonts w:cs="Arial"/>
                <w:szCs w:val="22"/>
              </w:rPr>
              <w:t xml:space="preserve"> </w:t>
            </w:r>
            <w:r w:rsidR="00557FF2" w:rsidRPr="005A7021">
              <w:rPr>
                <w:rFonts w:cs="Arial"/>
                <w:szCs w:val="22"/>
                <w:u w:val="single"/>
              </w:rPr>
              <w:tab/>
            </w:r>
          </w:p>
          <w:p w:rsidR="00992A13" w:rsidRPr="009914E2" w:rsidRDefault="004C01E4" w:rsidP="00264B97">
            <w:pPr>
              <w:tabs>
                <w:tab w:val="left" w:pos="-180"/>
                <w:tab w:val="left" w:pos="3960"/>
              </w:tabs>
              <w:ind w:left="-180" w:right="144"/>
              <w:rPr>
                <w:rFonts w:cs="Arial"/>
                <w:b/>
                <w:szCs w:val="22"/>
              </w:rPr>
            </w:pPr>
            <w:r w:rsidRPr="005A7021">
              <w:rPr>
                <w:rFonts w:cs="Arial"/>
                <w:b/>
                <w:szCs w:val="22"/>
              </w:rPr>
              <w:t>Motion for</w:t>
            </w:r>
            <w:r w:rsidR="00114023" w:rsidRPr="005A7021">
              <w:rPr>
                <w:rFonts w:cs="Arial"/>
                <w:b/>
                <w:szCs w:val="22"/>
              </w:rPr>
              <w:t xml:space="preserve"> Temporary </w:t>
            </w:r>
            <w:r w:rsidR="0035253F" w:rsidRPr="009914E2">
              <w:rPr>
                <w:rFonts w:cs="Arial"/>
                <w:b/>
                <w:szCs w:val="22"/>
              </w:rPr>
              <w:t xml:space="preserve">Substitute </w:t>
            </w:r>
            <w:r w:rsidR="00B005E3" w:rsidRPr="009914E2">
              <w:rPr>
                <w:rFonts w:cs="Arial"/>
                <w:b/>
                <w:szCs w:val="22"/>
              </w:rPr>
              <w:t>Guardian</w:t>
            </w:r>
            <w:r w:rsidR="00114023" w:rsidRPr="009914E2">
              <w:rPr>
                <w:rFonts w:cs="Arial"/>
                <w:b/>
                <w:szCs w:val="22"/>
              </w:rPr>
              <w:t>/ Conservator</w:t>
            </w:r>
          </w:p>
          <w:p w:rsidR="00992A13" w:rsidRPr="007E6AD4" w:rsidRDefault="00992A13" w:rsidP="00264B97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960"/>
                <w:tab w:val="left" w:pos="4176"/>
              </w:tabs>
              <w:suppressAutoHyphens/>
              <w:ind w:left="180" w:hanging="360"/>
              <w:rPr>
                <w:rFonts w:cs="Arial"/>
                <w:szCs w:val="22"/>
              </w:rPr>
            </w:pPr>
            <w:r w:rsidRPr="007E6AD4">
              <w:rPr>
                <w:rFonts w:cs="Arial"/>
                <w:szCs w:val="22"/>
              </w:rPr>
              <w:t>(</w:t>
            </w:r>
            <w:r w:rsidR="00B005E3" w:rsidRPr="007E6AD4">
              <w:rPr>
                <w:rFonts w:cs="Arial"/>
                <w:szCs w:val="22"/>
              </w:rPr>
              <w:t>MT</w:t>
            </w:r>
            <w:r w:rsidRPr="007E6AD4">
              <w:rPr>
                <w:rFonts w:cs="Arial"/>
                <w:szCs w:val="22"/>
              </w:rPr>
              <w:t>)</w:t>
            </w:r>
          </w:p>
        </w:tc>
      </w:tr>
    </w:tbl>
    <w:p w:rsidR="003308F3" w:rsidRPr="009914E2" w:rsidRDefault="004C01E4" w:rsidP="009914E2">
      <w:pPr>
        <w:tabs>
          <w:tab w:val="left" w:pos="-180"/>
          <w:tab w:val="left" w:pos="3960"/>
        </w:tabs>
        <w:spacing w:before="240" w:after="240"/>
        <w:ind w:left="-187" w:right="144"/>
        <w:jc w:val="center"/>
        <w:rPr>
          <w:rFonts w:cs="Arial"/>
          <w:b/>
          <w:sz w:val="28"/>
          <w:szCs w:val="28"/>
        </w:rPr>
      </w:pPr>
      <w:r w:rsidRPr="009914E2">
        <w:rPr>
          <w:rFonts w:cs="Arial"/>
          <w:b/>
          <w:sz w:val="28"/>
          <w:szCs w:val="28"/>
        </w:rPr>
        <w:t xml:space="preserve">Motion for </w:t>
      </w:r>
      <w:r w:rsidR="00114023" w:rsidRPr="009914E2">
        <w:rPr>
          <w:rFonts w:cs="Arial"/>
          <w:b/>
          <w:sz w:val="28"/>
          <w:szCs w:val="28"/>
        </w:rPr>
        <w:t>Temporary</w:t>
      </w:r>
      <w:r w:rsidR="0035253F" w:rsidRPr="009914E2">
        <w:rPr>
          <w:rFonts w:cs="Arial"/>
          <w:b/>
          <w:sz w:val="28"/>
          <w:szCs w:val="28"/>
        </w:rPr>
        <w:t xml:space="preserve"> Substitute</w:t>
      </w:r>
      <w:r w:rsidR="00114023" w:rsidRPr="009914E2">
        <w:rPr>
          <w:rFonts w:cs="Arial"/>
          <w:b/>
          <w:sz w:val="28"/>
          <w:szCs w:val="28"/>
        </w:rPr>
        <w:t xml:space="preserve"> Guardian/Conservator</w:t>
      </w:r>
    </w:p>
    <w:p w:rsidR="004C01E4" w:rsidRPr="00114023" w:rsidRDefault="00992A13" w:rsidP="004312B0">
      <w:pPr>
        <w:tabs>
          <w:tab w:val="left" w:pos="7650"/>
        </w:tabs>
        <w:ind w:left="720" w:hanging="720"/>
        <w:rPr>
          <w:rFonts w:cs="Arial"/>
          <w:szCs w:val="22"/>
          <w:u w:val="single"/>
        </w:rPr>
      </w:pPr>
      <w:r w:rsidRPr="00943409">
        <w:rPr>
          <w:b/>
        </w:rPr>
        <w:t>1</w:t>
      </w:r>
      <w:r w:rsidRPr="003941A8">
        <w:rPr>
          <w:rFonts w:cs="Arial"/>
          <w:b/>
          <w:szCs w:val="22"/>
        </w:rPr>
        <w:t>.</w:t>
      </w:r>
      <w:r w:rsidRPr="003941A8">
        <w:rPr>
          <w:rFonts w:cs="Arial"/>
          <w:b/>
          <w:szCs w:val="22"/>
        </w:rPr>
        <w:tab/>
      </w:r>
      <w:r w:rsidR="004C01E4" w:rsidRPr="00114023">
        <w:rPr>
          <w:rFonts w:cs="Arial"/>
          <w:szCs w:val="22"/>
        </w:rPr>
        <w:t>My name is</w:t>
      </w:r>
      <w:proofErr w:type="gramStart"/>
      <w:r w:rsidR="004312B0" w:rsidRPr="00114023">
        <w:rPr>
          <w:rFonts w:cs="Arial"/>
          <w:szCs w:val="22"/>
        </w:rPr>
        <w:t>:</w:t>
      </w:r>
      <w:r w:rsidR="004312B0">
        <w:rPr>
          <w:rFonts w:cs="Arial"/>
          <w:szCs w:val="22"/>
        </w:rPr>
        <w:t xml:space="preserve"> </w:t>
      </w:r>
      <w:r w:rsidR="004C01E4" w:rsidRPr="00114023">
        <w:rPr>
          <w:rFonts w:cs="Arial"/>
          <w:szCs w:val="22"/>
          <w:u w:val="single"/>
        </w:rPr>
        <w:tab/>
      </w:r>
      <w:r w:rsidR="00114023">
        <w:rPr>
          <w:rFonts w:cs="Arial"/>
          <w:szCs w:val="22"/>
        </w:rPr>
        <w:t>.</w:t>
      </w:r>
      <w:proofErr w:type="gramEnd"/>
      <w:r w:rsidR="00114023">
        <w:rPr>
          <w:rFonts w:cs="Arial"/>
          <w:szCs w:val="22"/>
        </w:rPr>
        <w:t xml:space="preserve">  I am asking the court to appoint a temporary substitute guardian and/or conservator for the Individual.</w:t>
      </w:r>
    </w:p>
    <w:p w:rsidR="00114023" w:rsidRDefault="004C01E4" w:rsidP="000456A4">
      <w:pPr>
        <w:pStyle w:val="WAItem"/>
        <w:keepNext w:val="0"/>
        <w:numPr>
          <w:ilvl w:val="0"/>
          <w:numId w:val="0"/>
        </w:numPr>
        <w:tabs>
          <w:tab w:val="clear" w:pos="540"/>
        </w:tabs>
        <w:ind w:left="720" w:hanging="720"/>
        <w:rPr>
          <w:b w:val="0"/>
          <w:sz w:val="22"/>
          <w:szCs w:val="22"/>
        </w:rPr>
      </w:pPr>
      <w:r w:rsidRPr="00114023">
        <w:rPr>
          <w:sz w:val="22"/>
          <w:szCs w:val="22"/>
        </w:rPr>
        <w:t>2.</w:t>
      </w:r>
      <w:r w:rsidRPr="00114023">
        <w:rPr>
          <w:b w:val="0"/>
          <w:sz w:val="22"/>
          <w:szCs w:val="22"/>
        </w:rPr>
        <w:tab/>
      </w:r>
      <w:r w:rsidR="00114023">
        <w:rPr>
          <w:b w:val="0"/>
          <w:sz w:val="22"/>
          <w:szCs w:val="22"/>
        </w:rPr>
        <w:t>A temporary substitute guardian and/or conservator is need</w:t>
      </w:r>
      <w:r w:rsidR="0085398C">
        <w:rPr>
          <w:b w:val="0"/>
          <w:sz w:val="22"/>
          <w:szCs w:val="22"/>
        </w:rPr>
        <w:t>ed</w:t>
      </w:r>
      <w:r w:rsidR="00114023">
        <w:rPr>
          <w:b w:val="0"/>
          <w:sz w:val="22"/>
          <w:szCs w:val="22"/>
        </w:rPr>
        <w:t xml:space="preserve"> because:</w:t>
      </w:r>
    </w:p>
    <w:p w:rsidR="00114023" w:rsidRDefault="00114023" w:rsidP="009914E2">
      <w:pPr>
        <w:pStyle w:val="WAItem"/>
        <w:keepNext w:val="0"/>
        <w:numPr>
          <w:ilvl w:val="0"/>
          <w:numId w:val="0"/>
        </w:numPr>
        <w:ind w:left="1080" w:hanging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[  ]</w:t>
      </w:r>
      <w:r>
        <w:rPr>
          <w:b w:val="0"/>
          <w:sz w:val="22"/>
          <w:szCs w:val="22"/>
        </w:rPr>
        <w:tab/>
        <w:t>a proceeding to remove the guardian and/or conservator is pending.</w:t>
      </w:r>
    </w:p>
    <w:p w:rsidR="00114023" w:rsidRDefault="00114023" w:rsidP="009914E2">
      <w:pPr>
        <w:pStyle w:val="WAItem"/>
        <w:keepNext w:val="0"/>
        <w:numPr>
          <w:ilvl w:val="0"/>
          <w:numId w:val="0"/>
        </w:numPr>
        <w:ind w:left="1080" w:hanging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[  ] </w:t>
      </w:r>
      <w:r>
        <w:rPr>
          <w:b w:val="0"/>
          <w:sz w:val="22"/>
          <w:szCs w:val="22"/>
        </w:rPr>
        <w:tab/>
        <w:t xml:space="preserve">the guardian/conservator is not effectively preforming their duties and the </w:t>
      </w:r>
      <w:r w:rsidR="00557FF2">
        <w:rPr>
          <w:b w:val="0"/>
          <w:sz w:val="22"/>
          <w:szCs w:val="22"/>
        </w:rPr>
        <w:t xml:space="preserve">Individual’s </w:t>
      </w:r>
      <w:r>
        <w:rPr>
          <w:b w:val="0"/>
          <w:sz w:val="22"/>
          <w:szCs w:val="22"/>
        </w:rPr>
        <w:t>welfare or their estate requires immediate action</w:t>
      </w:r>
    </w:p>
    <w:p w:rsidR="004C01E4" w:rsidRPr="00114023" w:rsidRDefault="00114023" w:rsidP="000456A4">
      <w:pPr>
        <w:pStyle w:val="WAItem"/>
        <w:keepNext w:val="0"/>
        <w:numPr>
          <w:ilvl w:val="0"/>
          <w:numId w:val="0"/>
        </w:numPr>
        <w:ind w:left="1267" w:hanging="547"/>
        <w:rPr>
          <w:b w:val="0"/>
          <w:i/>
          <w:spacing w:val="-2"/>
          <w:sz w:val="22"/>
          <w:szCs w:val="22"/>
        </w:rPr>
      </w:pPr>
      <w:r>
        <w:rPr>
          <w:b w:val="0"/>
          <w:sz w:val="22"/>
          <w:szCs w:val="22"/>
        </w:rPr>
        <w:t>The facts that support this request are:</w:t>
      </w:r>
      <w:r w:rsidR="004C01E4" w:rsidRPr="00114023">
        <w:rPr>
          <w:b w:val="0"/>
          <w:i/>
          <w:spacing w:val="-2"/>
          <w:sz w:val="22"/>
          <w:szCs w:val="22"/>
        </w:rPr>
        <w:t xml:space="preserve"> </w:t>
      </w:r>
    </w:p>
    <w:p w:rsidR="004C01E4" w:rsidRPr="00114023" w:rsidRDefault="004C01E4" w:rsidP="000456A4">
      <w:pPr>
        <w:tabs>
          <w:tab w:val="left" w:pos="9360"/>
        </w:tabs>
        <w:spacing w:after="0"/>
        <w:ind w:left="727"/>
        <w:rPr>
          <w:rFonts w:cs="Arial"/>
          <w:szCs w:val="22"/>
          <w:u w:val="single"/>
        </w:rPr>
      </w:pPr>
      <w:r w:rsidRPr="00114023">
        <w:rPr>
          <w:rFonts w:cs="Arial"/>
          <w:szCs w:val="22"/>
          <w:u w:val="single"/>
        </w:rPr>
        <w:tab/>
      </w:r>
    </w:p>
    <w:p w:rsidR="004C01E4" w:rsidRPr="00114023" w:rsidRDefault="004C01E4" w:rsidP="000456A4">
      <w:pPr>
        <w:tabs>
          <w:tab w:val="left" w:pos="9360"/>
        </w:tabs>
        <w:spacing w:after="0"/>
        <w:ind w:left="727"/>
        <w:rPr>
          <w:rFonts w:cs="Arial"/>
          <w:szCs w:val="22"/>
          <w:u w:val="single"/>
        </w:rPr>
      </w:pPr>
      <w:r w:rsidRPr="00114023">
        <w:rPr>
          <w:rFonts w:cs="Arial"/>
          <w:szCs w:val="22"/>
          <w:u w:val="single"/>
        </w:rPr>
        <w:tab/>
      </w:r>
    </w:p>
    <w:p w:rsidR="004C01E4" w:rsidRPr="00114023" w:rsidRDefault="004C01E4" w:rsidP="000456A4">
      <w:pPr>
        <w:tabs>
          <w:tab w:val="left" w:pos="9360"/>
        </w:tabs>
        <w:spacing w:after="0"/>
        <w:ind w:left="727"/>
        <w:rPr>
          <w:rFonts w:cs="Arial"/>
          <w:szCs w:val="22"/>
          <w:u w:val="single"/>
        </w:rPr>
      </w:pPr>
      <w:r w:rsidRPr="00114023">
        <w:rPr>
          <w:rFonts w:cs="Arial"/>
          <w:szCs w:val="22"/>
          <w:u w:val="single"/>
        </w:rPr>
        <w:tab/>
      </w:r>
    </w:p>
    <w:p w:rsidR="004C01E4" w:rsidRDefault="004C01E4" w:rsidP="000456A4">
      <w:pPr>
        <w:tabs>
          <w:tab w:val="left" w:pos="9360"/>
        </w:tabs>
        <w:spacing w:after="0"/>
        <w:ind w:left="727"/>
        <w:rPr>
          <w:rFonts w:cs="Arial"/>
          <w:szCs w:val="22"/>
          <w:u w:val="single"/>
        </w:rPr>
      </w:pPr>
      <w:r w:rsidRPr="00114023">
        <w:rPr>
          <w:rFonts w:cs="Arial"/>
          <w:szCs w:val="22"/>
          <w:u w:val="single"/>
        </w:rPr>
        <w:tab/>
      </w:r>
    </w:p>
    <w:p w:rsidR="009914E2" w:rsidRPr="00114023" w:rsidRDefault="009914E2" w:rsidP="009914E2">
      <w:pPr>
        <w:tabs>
          <w:tab w:val="left" w:pos="9360"/>
        </w:tabs>
        <w:spacing w:after="0"/>
        <w:ind w:left="727"/>
        <w:rPr>
          <w:rFonts w:cs="Arial"/>
          <w:szCs w:val="22"/>
          <w:u w:val="single"/>
        </w:rPr>
      </w:pPr>
      <w:r w:rsidRPr="00114023">
        <w:rPr>
          <w:rFonts w:cs="Arial"/>
          <w:szCs w:val="22"/>
          <w:u w:val="single"/>
        </w:rPr>
        <w:tab/>
      </w:r>
    </w:p>
    <w:p w:rsidR="009914E2" w:rsidRPr="00114023" w:rsidRDefault="009914E2" w:rsidP="009914E2">
      <w:pPr>
        <w:tabs>
          <w:tab w:val="left" w:pos="9360"/>
        </w:tabs>
        <w:spacing w:after="0"/>
        <w:ind w:left="727"/>
        <w:rPr>
          <w:rFonts w:cs="Arial"/>
          <w:szCs w:val="22"/>
          <w:u w:val="single"/>
        </w:rPr>
      </w:pPr>
      <w:r w:rsidRPr="00114023">
        <w:rPr>
          <w:rFonts w:cs="Arial"/>
          <w:szCs w:val="22"/>
          <w:u w:val="single"/>
        </w:rPr>
        <w:tab/>
      </w:r>
    </w:p>
    <w:p w:rsidR="009914E2" w:rsidRPr="00114023" w:rsidRDefault="009914E2" w:rsidP="009914E2">
      <w:pPr>
        <w:tabs>
          <w:tab w:val="left" w:pos="9360"/>
        </w:tabs>
        <w:spacing w:after="0"/>
        <w:ind w:left="727"/>
        <w:rPr>
          <w:rFonts w:cs="Arial"/>
          <w:szCs w:val="22"/>
          <w:u w:val="single"/>
        </w:rPr>
      </w:pPr>
      <w:r w:rsidRPr="00114023">
        <w:rPr>
          <w:rFonts w:cs="Arial"/>
          <w:szCs w:val="22"/>
          <w:u w:val="single"/>
        </w:rPr>
        <w:tab/>
      </w:r>
    </w:p>
    <w:p w:rsidR="004C01E4" w:rsidRPr="00114023" w:rsidRDefault="004C01E4" w:rsidP="000456A4">
      <w:pPr>
        <w:tabs>
          <w:tab w:val="left" w:pos="9360"/>
        </w:tabs>
        <w:spacing w:after="0"/>
        <w:ind w:left="727"/>
        <w:rPr>
          <w:rFonts w:cs="Arial"/>
          <w:szCs w:val="22"/>
          <w:u w:val="single"/>
        </w:rPr>
      </w:pPr>
      <w:r w:rsidRPr="00114023">
        <w:rPr>
          <w:rFonts w:cs="Arial"/>
          <w:szCs w:val="22"/>
          <w:u w:val="single"/>
        </w:rPr>
        <w:tab/>
      </w:r>
    </w:p>
    <w:p w:rsidR="004C01E4" w:rsidRPr="00114023" w:rsidRDefault="004C01E4" w:rsidP="000456A4">
      <w:pPr>
        <w:tabs>
          <w:tab w:val="left" w:pos="9360"/>
        </w:tabs>
        <w:spacing w:after="0"/>
        <w:ind w:left="727"/>
        <w:rPr>
          <w:rFonts w:cs="Arial"/>
          <w:szCs w:val="22"/>
          <w:u w:val="single"/>
        </w:rPr>
      </w:pPr>
      <w:r w:rsidRPr="00114023">
        <w:rPr>
          <w:rFonts w:cs="Arial"/>
          <w:szCs w:val="22"/>
          <w:u w:val="single"/>
        </w:rPr>
        <w:tab/>
      </w:r>
    </w:p>
    <w:p w:rsidR="004C01E4" w:rsidRPr="00114023" w:rsidRDefault="004C01E4" w:rsidP="000456A4">
      <w:pPr>
        <w:tabs>
          <w:tab w:val="left" w:pos="9360"/>
        </w:tabs>
        <w:spacing w:after="0"/>
        <w:ind w:left="727"/>
        <w:rPr>
          <w:rFonts w:cs="Arial"/>
          <w:szCs w:val="22"/>
          <w:u w:val="single"/>
        </w:rPr>
      </w:pPr>
      <w:r w:rsidRPr="00114023">
        <w:rPr>
          <w:rFonts w:cs="Arial"/>
          <w:szCs w:val="22"/>
          <w:u w:val="single"/>
        </w:rPr>
        <w:tab/>
      </w:r>
    </w:p>
    <w:p w:rsidR="004C01E4" w:rsidRDefault="004C01E4" w:rsidP="000456A4">
      <w:pPr>
        <w:tabs>
          <w:tab w:val="left" w:pos="9360"/>
        </w:tabs>
        <w:spacing w:after="0"/>
        <w:ind w:left="727"/>
        <w:rPr>
          <w:rFonts w:cs="Arial"/>
          <w:szCs w:val="22"/>
          <w:u w:val="single"/>
        </w:rPr>
      </w:pPr>
      <w:r w:rsidRPr="00114023">
        <w:rPr>
          <w:rFonts w:cs="Arial"/>
          <w:szCs w:val="22"/>
          <w:u w:val="single"/>
        </w:rPr>
        <w:tab/>
      </w:r>
    </w:p>
    <w:p w:rsidR="009914E2" w:rsidRPr="009914E2" w:rsidRDefault="009914E2" w:rsidP="009914E2">
      <w:pPr>
        <w:tabs>
          <w:tab w:val="left" w:pos="9360"/>
        </w:tabs>
        <w:spacing w:before="0" w:after="0"/>
        <w:ind w:left="720"/>
        <w:rPr>
          <w:rFonts w:cs="Arial"/>
          <w:i/>
          <w:szCs w:val="22"/>
        </w:rPr>
      </w:pPr>
      <w:r>
        <w:rPr>
          <w:rFonts w:cs="Arial"/>
          <w:i/>
          <w:szCs w:val="22"/>
        </w:rPr>
        <w:t>(Attach additional pages as needed.)</w:t>
      </w:r>
    </w:p>
    <w:p w:rsidR="001001B6" w:rsidRPr="003941A8" w:rsidRDefault="00114023" w:rsidP="000456A4">
      <w:pPr>
        <w:pStyle w:val="WAItem"/>
        <w:keepNext w:val="0"/>
        <w:numPr>
          <w:ilvl w:val="0"/>
          <w:numId w:val="0"/>
        </w:numPr>
        <w:ind w:left="720" w:hanging="720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>3</w:t>
      </w:r>
      <w:r w:rsidR="001001B6" w:rsidRPr="00114023">
        <w:rPr>
          <w:sz w:val="22"/>
          <w:szCs w:val="22"/>
        </w:rPr>
        <w:t xml:space="preserve">. </w:t>
      </w:r>
      <w:r w:rsidR="001001B6" w:rsidRPr="00114023">
        <w:rPr>
          <w:sz w:val="22"/>
          <w:szCs w:val="22"/>
        </w:rPr>
        <w:tab/>
      </w:r>
      <w:r>
        <w:rPr>
          <w:sz w:val="22"/>
          <w:szCs w:val="22"/>
        </w:rPr>
        <w:t>Other</w:t>
      </w:r>
      <w:r w:rsidR="001001B6" w:rsidRPr="00114023">
        <w:rPr>
          <w:sz w:val="22"/>
          <w:szCs w:val="22"/>
        </w:rPr>
        <w:t xml:space="preserve"> </w:t>
      </w:r>
    </w:p>
    <w:p w:rsidR="001001B6" w:rsidRPr="003941A8" w:rsidRDefault="001001B6" w:rsidP="00114023">
      <w:pPr>
        <w:pStyle w:val="WABody6AboveHang"/>
        <w:ind w:hanging="360"/>
      </w:pPr>
      <w:r w:rsidRPr="003941A8">
        <w:t>[  ]</w:t>
      </w:r>
      <w:r w:rsidRPr="003941A8">
        <w:tab/>
        <w:t>No request.</w:t>
      </w:r>
    </w:p>
    <w:p w:rsidR="001001B6" w:rsidRPr="003941A8" w:rsidRDefault="001001B6" w:rsidP="00114023">
      <w:pPr>
        <w:pStyle w:val="WABody6AboveHang"/>
        <w:tabs>
          <w:tab w:val="right" w:pos="9360"/>
        </w:tabs>
        <w:ind w:hanging="360"/>
        <w:rPr>
          <w:u w:val="single"/>
        </w:rPr>
      </w:pPr>
      <w:r w:rsidRPr="00114023">
        <w:t>[  ]</w:t>
      </w:r>
      <w:r w:rsidRPr="00114023">
        <w:tab/>
      </w:r>
      <w:r w:rsidRPr="00114023">
        <w:rPr>
          <w:i/>
          <w:spacing w:val="-2"/>
        </w:rPr>
        <w:t xml:space="preserve">(Specify): </w:t>
      </w:r>
      <w:r w:rsidRPr="003941A8">
        <w:rPr>
          <w:u w:val="single"/>
        </w:rPr>
        <w:tab/>
      </w:r>
    </w:p>
    <w:p w:rsidR="001001B6" w:rsidRPr="003941A8" w:rsidRDefault="001001B6" w:rsidP="009914E2">
      <w:pPr>
        <w:tabs>
          <w:tab w:val="right" w:pos="9360"/>
        </w:tabs>
        <w:spacing w:after="0"/>
        <w:ind w:left="907"/>
        <w:rPr>
          <w:rFonts w:cs="Arial"/>
          <w:szCs w:val="22"/>
          <w:u w:val="single"/>
        </w:rPr>
      </w:pPr>
      <w:r w:rsidRPr="003941A8">
        <w:rPr>
          <w:rFonts w:cs="Arial"/>
          <w:szCs w:val="22"/>
          <w:u w:val="single"/>
        </w:rPr>
        <w:tab/>
      </w:r>
    </w:p>
    <w:p w:rsidR="00A8022D" w:rsidRPr="005A7021" w:rsidRDefault="00A8022D" w:rsidP="00264B97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200" w:after="0"/>
        <w:rPr>
          <w:rFonts w:cs="Arial"/>
          <w:b/>
          <w:spacing w:val="-2"/>
          <w:szCs w:val="22"/>
        </w:rPr>
      </w:pPr>
      <w:r w:rsidRPr="00114023">
        <w:rPr>
          <w:rFonts w:cs="Arial"/>
          <w:b/>
          <w:spacing w:val="-2"/>
          <w:szCs w:val="22"/>
        </w:rPr>
        <w:t xml:space="preserve">Petitioner </w:t>
      </w:r>
      <w:r w:rsidRPr="005A7021">
        <w:rPr>
          <w:rFonts w:cs="Arial"/>
          <w:b/>
          <w:spacing w:val="-2"/>
          <w:szCs w:val="22"/>
        </w:rPr>
        <w:t>fills out below:</w:t>
      </w:r>
    </w:p>
    <w:p w:rsidR="00A8022D" w:rsidRPr="009914E2" w:rsidRDefault="00A8022D" w:rsidP="009914E2">
      <w:pPr>
        <w:tabs>
          <w:tab w:val="left" w:pos="3600"/>
          <w:tab w:val="left" w:pos="9180"/>
        </w:tabs>
        <w:spacing w:before="60" w:after="0"/>
        <w:rPr>
          <w:rFonts w:cs="Arial"/>
          <w:szCs w:val="22"/>
        </w:rPr>
      </w:pPr>
      <w:r w:rsidRPr="005A7021">
        <w:rPr>
          <w:rFonts w:cs="Arial"/>
          <w:szCs w:val="22"/>
        </w:rPr>
        <w:t>I declare under penalty of perjury under the laws of the State of Washington that the facts I have provided on this form (including any attachments) are true</w:t>
      </w:r>
      <w:r w:rsidR="009914E2">
        <w:rPr>
          <w:rFonts w:cs="Arial"/>
          <w:szCs w:val="22"/>
        </w:rPr>
        <w:t xml:space="preserve">. </w:t>
      </w:r>
      <w:r w:rsidRPr="009914E2">
        <w:rPr>
          <w:rFonts w:cs="Arial"/>
          <w:szCs w:val="22"/>
        </w:rPr>
        <w:t xml:space="preserve">[  </w:t>
      </w:r>
      <w:proofErr w:type="gramStart"/>
      <w:r w:rsidRPr="009914E2">
        <w:rPr>
          <w:rFonts w:cs="Arial"/>
          <w:szCs w:val="22"/>
        </w:rPr>
        <w:t>]  I</w:t>
      </w:r>
      <w:proofErr w:type="gramEnd"/>
      <w:r w:rsidRPr="009914E2">
        <w:rPr>
          <w:rFonts w:cs="Arial"/>
          <w:szCs w:val="22"/>
        </w:rPr>
        <w:t xml:space="preserve"> have attached </w:t>
      </w:r>
      <w:r w:rsidRPr="009914E2">
        <w:rPr>
          <w:rFonts w:cs="Arial"/>
          <w:i/>
          <w:szCs w:val="22"/>
        </w:rPr>
        <w:t>(#):</w:t>
      </w:r>
      <w:r w:rsidR="004312B0" w:rsidRPr="009914E2">
        <w:rPr>
          <w:rFonts w:cs="Arial"/>
          <w:i/>
          <w:szCs w:val="22"/>
        </w:rPr>
        <w:t xml:space="preserve"> </w:t>
      </w:r>
      <w:r w:rsidRPr="009914E2">
        <w:rPr>
          <w:rFonts w:cs="Arial"/>
          <w:szCs w:val="22"/>
          <w:u w:val="single"/>
        </w:rPr>
        <w:tab/>
      </w:r>
      <w:r w:rsidRPr="009914E2">
        <w:rPr>
          <w:rFonts w:cs="Arial"/>
          <w:szCs w:val="22"/>
        </w:rPr>
        <w:t xml:space="preserve"> pages.  </w:t>
      </w:r>
    </w:p>
    <w:p w:rsidR="00A8022D" w:rsidRPr="009914E2" w:rsidRDefault="00A8022D" w:rsidP="00264B97">
      <w:pPr>
        <w:tabs>
          <w:tab w:val="left" w:pos="6480"/>
          <w:tab w:val="left" w:pos="6750"/>
          <w:tab w:val="left" w:pos="9360"/>
          <w:tab w:val="left" w:pos="10080"/>
        </w:tabs>
        <w:spacing w:after="0"/>
        <w:rPr>
          <w:rFonts w:cs="Arial"/>
          <w:szCs w:val="22"/>
          <w:u w:val="single"/>
        </w:rPr>
      </w:pPr>
      <w:r w:rsidRPr="009914E2">
        <w:rPr>
          <w:rFonts w:cs="Arial"/>
          <w:szCs w:val="22"/>
        </w:rPr>
        <w:t xml:space="preserve">Signed at </w:t>
      </w:r>
      <w:r w:rsidRPr="009914E2">
        <w:rPr>
          <w:rFonts w:cs="Arial"/>
          <w:i/>
          <w:szCs w:val="22"/>
        </w:rPr>
        <w:t>(city and state):</w:t>
      </w:r>
      <w:r w:rsidRPr="009914E2">
        <w:rPr>
          <w:rFonts w:cs="Arial"/>
          <w:szCs w:val="22"/>
        </w:rPr>
        <w:t xml:space="preserve"> </w:t>
      </w:r>
      <w:r w:rsidRPr="009914E2">
        <w:rPr>
          <w:rFonts w:cs="Arial"/>
          <w:szCs w:val="22"/>
          <w:u w:val="single"/>
        </w:rPr>
        <w:tab/>
      </w:r>
      <w:r w:rsidRPr="009914E2">
        <w:rPr>
          <w:rFonts w:cs="Arial"/>
          <w:szCs w:val="22"/>
        </w:rPr>
        <w:tab/>
        <w:t xml:space="preserve">Date: </w:t>
      </w:r>
      <w:r w:rsidRPr="009914E2">
        <w:rPr>
          <w:rFonts w:cs="Arial"/>
          <w:szCs w:val="22"/>
          <w:u w:val="single"/>
        </w:rPr>
        <w:tab/>
      </w:r>
    </w:p>
    <w:p w:rsidR="00A8022D" w:rsidRPr="009914E2" w:rsidRDefault="009914E2" w:rsidP="00264B97">
      <w:pPr>
        <w:tabs>
          <w:tab w:val="left" w:pos="4500"/>
          <w:tab w:val="left" w:pos="4770"/>
          <w:tab w:val="left" w:pos="9360"/>
        </w:tabs>
        <w:spacing w:before="240" w:after="0"/>
        <w:jc w:val="both"/>
        <w:rPr>
          <w:rFonts w:cs="Arial"/>
          <w:i/>
          <w:szCs w:val="22"/>
        </w:rPr>
      </w:pPr>
      <w:r w:rsidRPr="005A702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166370</wp:posOffset>
                </wp:positionV>
                <wp:extent cx="164465" cy="65405"/>
                <wp:effectExtent l="0" t="7620" r="0" b="0"/>
                <wp:wrapNone/>
                <wp:docPr id="1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FA3C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.8pt;margin-top:13.1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" fillcolor="black" stroked="f">
                <o:lock v:ext="edit" aspectratio="t"/>
              </v:shape>
            </w:pict>
          </mc:Fallback>
        </mc:AlternateContent>
      </w:r>
      <w:r w:rsidR="00A8022D" w:rsidRPr="009914E2">
        <w:rPr>
          <w:rFonts w:cs="Arial"/>
          <w:szCs w:val="22"/>
          <w:u w:val="single"/>
        </w:rPr>
        <w:tab/>
      </w:r>
      <w:r w:rsidR="00A8022D" w:rsidRPr="009914E2">
        <w:rPr>
          <w:rFonts w:cs="Arial"/>
          <w:szCs w:val="22"/>
        </w:rPr>
        <w:tab/>
      </w:r>
      <w:r w:rsidR="00A8022D" w:rsidRPr="009914E2">
        <w:rPr>
          <w:rFonts w:cs="Arial"/>
          <w:szCs w:val="22"/>
          <w:u w:val="single"/>
        </w:rPr>
        <w:tab/>
      </w:r>
    </w:p>
    <w:p w:rsidR="004312B0" w:rsidRPr="009914E2" w:rsidRDefault="00A8022D" w:rsidP="009914E2">
      <w:pPr>
        <w:tabs>
          <w:tab w:val="left" w:pos="4770"/>
          <w:tab w:val="left" w:pos="9360"/>
        </w:tabs>
        <w:spacing w:before="0" w:after="0"/>
        <w:jc w:val="both"/>
        <w:rPr>
          <w:rFonts w:cs="Arial"/>
          <w:szCs w:val="22"/>
        </w:rPr>
      </w:pPr>
      <w:r w:rsidRPr="009914E2">
        <w:rPr>
          <w:rFonts w:cs="Arial"/>
          <w:szCs w:val="22"/>
        </w:rPr>
        <w:t>Petitioner signs here</w:t>
      </w:r>
      <w:r w:rsidRPr="009914E2">
        <w:rPr>
          <w:rFonts w:cs="Arial"/>
          <w:szCs w:val="22"/>
        </w:rPr>
        <w:tab/>
        <w:t xml:space="preserve">Print name </w:t>
      </w:r>
    </w:p>
    <w:p w:rsidR="0035253F" w:rsidRPr="009914E2" w:rsidRDefault="0035253F" w:rsidP="0035253F">
      <w:pPr>
        <w:pStyle w:val="WAnote"/>
        <w:spacing w:before="200" w:after="120"/>
        <w:ind w:firstLine="0"/>
        <w:rPr>
          <w:iCs/>
        </w:rPr>
      </w:pPr>
      <w:r w:rsidRPr="009914E2">
        <w:rPr>
          <w:iCs/>
        </w:rPr>
        <w:t>The following is my contact information:</w:t>
      </w:r>
    </w:p>
    <w:p w:rsidR="0035253F" w:rsidRPr="009914E2" w:rsidRDefault="0035253F" w:rsidP="0035253F">
      <w:pPr>
        <w:pStyle w:val="WAnote"/>
        <w:spacing w:before="240"/>
        <w:ind w:firstLine="0"/>
        <w:rPr>
          <w:iCs/>
        </w:rPr>
      </w:pPr>
      <w:r w:rsidRPr="009914E2">
        <w:t>Email:</w:t>
      </w:r>
      <w:r w:rsidR="004312B0" w:rsidRPr="009914E2">
        <w:t xml:space="preserve"> </w:t>
      </w:r>
      <w:r w:rsidRPr="009914E2">
        <w:rPr>
          <w:iCs/>
        </w:rPr>
        <w:t>_____________________________</w:t>
      </w:r>
      <w:r w:rsidRPr="009914E2">
        <w:rPr>
          <w:iCs/>
        </w:rPr>
        <w:tab/>
      </w:r>
      <w:r w:rsidRPr="009914E2">
        <w:t>Phone</w:t>
      </w:r>
      <w:r w:rsidRPr="009914E2">
        <w:rPr>
          <w:i/>
        </w:rPr>
        <w:t xml:space="preserve"> (Optional): </w:t>
      </w:r>
      <w:r w:rsidRPr="009914E2">
        <w:rPr>
          <w:iCs/>
        </w:rPr>
        <w:t>________________________</w:t>
      </w:r>
    </w:p>
    <w:p w:rsidR="00992A13" w:rsidRPr="005A7021" w:rsidRDefault="00992A13" w:rsidP="0035253F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</w:tabs>
        <w:spacing w:line="276" w:lineRule="auto"/>
        <w:rPr>
          <w:rFonts w:cs="Arial"/>
          <w:b/>
          <w:sz w:val="22"/>
          <w:szCs w:val="22"/>
        </w:rPr>
      </w:pPr>
      <w:r w:rsidRPr="005A7021">
        <w:rPr>
          <w:rFonts w:cs="Arial"/>
          <w:b/>
          <w:sz w:val="22"/>
          <w:szCs w:val="22"/>
        </w:rPr>
        <w:t>Presented by</w:t>
      </w:r>
      <w:r w:rsidRPr="009914E2">
        <w:rPr>
          <w:rFonts w:cs="Arial"/>
          <w:b/>
          <w:sz w:val="22"/>
          <w:szCs w:val="22"/>
        </w:rPr>
        <w:t>:</w:t>
      </w:r>
      <w:r w:rsidRPr="005A7021">
        <w:rPr>
          <w:rFonts w:cs="Arial"/>
          <w:b/>
          <w:sz w:val="22"/>
          <w:szCs w:val="22"/>
        </w:rPr>
        <w:t xml:space="preserve"> </w:t>
      </w:r>
    </w:p>
    <w:p w:rsidR="00264B97" w:rsidRPr="009914E2" w:rsidRDefault="009914E2" w:rsidP="00264B97">
      <w:pPr>
        <w:tabs>
          <w:tab w:val="left" w:pos="4500"/>
          <w:tab w:val="left" w:pos="4770"/>
          <w:tab w:val="left" w:pos="9360"/>
        </w:tabs>
        <w:spacing w:before="240" w:after="0"/>
        <w:jc w:val="both"/>
        <w:rPr>
          <w:rFonts w:cs="Arial"/>
          <w:i/>
          <w:szCs w:val="22"/>
        </w:rPr>
      </w:pPr>
      <w:r w:rsidRPr="005A702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77470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EE0AA" id="Isosceles Triangle 6" o:spid="_x0000_s1026" type="#_x0000_t5" style="position:absolute;margin-left:-3.8pt;margin-top:6.1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" fillcolor="black" stroked="f">
                <o:lock v:ext="edit" aspectratio="t"/>
              </v:shape>
            </w:pict>
          </mc:Fallback>
        </mc:AlternateContent>
      </w:r>
      <w:r w:rsidR="00264B97" w:rsidRPr="009914E2">
        <w:rPr>
          <w:rFonts w:cs="Arial"/>
          <w:szCs w:val="22"/>
          <w:u w:val="single"/>
        </w:rPr>
        <w:tab/>
      </w:r>
      <w:r w:rsidR="00264B97" w:rsidRPr="009914E2">
        <w:rPr>
          <w:rFonts w:cs="Arial"/>
          <w:szCs w:val="22"/>
        </w:rPr>
        <w:tab/>
      </w:r>
      <w:r w:rsidR="00264B97" w:rsidRPr="009914E2">
        <w:rPr>
          <w:rFonts w:cs="Arial"/>
          <w:szCs w:val="22"/>
          <w:u w:val="single"/>
        </w:rPr>
        <w:tab/>
      </w:r>
    </w:p>
    <w:p w:rsidR="00264B97" w:rsidRPr="009914E2" w:rsidRDefault="00264B97" w:rsidP="00264B97">
      <w:pPr>
        <w:tabs>
          <w:tab w:val="left" w:pos="4770"/>
          <w:tab w:val="left" w:pos="9360"/>
        </w:tabs>
        <w:spacing w:before="0" w:after="0"/>
        <w:jc w:val="both"/>
        <w:rPr>
          <w:rFonts w:cs="Arial"/>
          <w:szCs w:val="22"/>
        </w:rPr>
      </w:pPr>
      <w:r w:rsidRPr="009914E2">
        <w:rPr>
          <w:rFonts w:cs="Arial"/>
          <w:szCs w:val="22"/>
        </w:rPr>
        <w:t>Petitioner’s Lawyer signs here</w:t>
      </w:r>
      <w:r w:rsidRPr="009914E2">
        <w:rPr>
          <w:rFonts w:cs="Arial"/>
          <w:szCs w:val="22"/>
        </w:rPr>
        <w:tab/>
        <w:t xml:space="preserve">Print name </w:t>
      </w:r>
    </w:p>
    <w:sectPr w:rsidR="00264B97" w:rsidRPr="009914E2" w:rsidSect="00991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4C0" w:rsidRDefault="001C74C0">
      <w:r>
        <w:separator/>
      </w:r>
    </w:p>
  </w:endnote>
  <w:endnote w:type="continuationSeparator" w:id="0">
    <w:p w:rsidR="001C74C0" w:rsidRDefault="001C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DE" w:rsidRDefault="00D24C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18"/>
      <w:gridCol w:w="3155"/>
      <w:gridCol w:w="3087"/>
    </w:tblGrid>
    <w:tr w:rsidR="00194AC2" w:rsidRPr="00557FF2" w:rsidTr="005577F1">
      <w:tc>
        <w:tcPr>
          <w:tcW w:w="3192" w:type="dxa"/>
          <w:shd w:val="clear" w:color="auto" w:fill="auto"/>
        </w:tcPr>
        <w:p w:rsidR="0035253F" w:rsidRPr="00557FF2" w:rsidRDefault="00194AC2" w:rsidP="00A54A64">
          <w:pPr>
            <w:pStyle w:val="Footer"/>
            <w:spacing w:before="0" w:after="0"/>
            <w:outlineLvl w:val="9"/>
            <w:rPr>
              <w:rFonts w:cs="Arial"/>
              <w:sz w:val="18"/>
              <w:szCs w:val="18"/>
            </w:rPr>
          </w:pPr>
          <w:r w:rsidRPr="00557FF2">
            <w:rPr>
              <w:rFonts w:cs="Arial"/>
              <w:sz w:val="18"/>
              <w:szCs w:val="18"/>
            </w:rPr>
            <w:t>RCW 11.130.</w:t>
          </w:r>
          <w:r w:rsidR="0035253F" w:rsidRPr="00557FF2">
            <w:rPr>
              <w:rFonts w:cs="Arial"/>
              <w:sz w:val="18"/>
              <w:szCs w:val="18"/>
            </w:rPr>
            <w:t>130</w:t>
          </w:r>
        </w:p>
        <w:p w:rsidR="00194AC2" w:rsidRPr="00557FF2" w:rsidRDefault="00194AC2" w:rsidP="00A54A64">
          <w:pPr>
            <w:pStyle w:val="Footer"/>
            <w:spacing w:before="0" w:after="0"/>
            <w:outlineLvl w:val="9"/>
            <w:rPr>
              <w:rStyle w:val="PageNumber"/>
              <w:rFonts w:cs="Arial"/>
              <w:sz w:val="18"/>
              <w:szCs w:val="18"/>
            </w:rPr>
          </w:pPr>
          <w:r w:rsidRPr="00557FF2">
            <w:rPr>
              <w:rStyle w:val="PageNumber"/>
              <w:rFonts w:cs="Arial"/>
              <w:i/>
              <w:sz w:val="18"/>
              <w:szCs w:val="18"/>
            </w:rPr>
            <w:t>(01/202</w:t>
          </w:r>
          <w:r w:rsidR="0035253F" w:rsidRPr="00557FF2">
            <w:rPr>
              <w:rStyle w:val="PageNumber"/>
              <w:rFonts w:cs="Arial"/>
              <w:i/>
              <w:sz w:val="18"/>
              <w:szCs w:val="18"/>
            </w:rPr>
            <w:t>2</w:t>
          </w:r>
          <w:r w:rsidRPr="00557FF2">
            <w:rPr>
              <w:rStyle w:val="PageNumber"/>
              <w:rFonts w:cs="Arial"/>
              <w:i/>
              <w:sz w:val="18"/>
              <w:szCs w:val="18"/>
            </w:rPr>
            <w:t xml:space="preserve">) </w:t>
          </w:r>
        </w:p>
        <w:p w:rsidR="00194AC2" w:rsidRPr="00557FF2" w:rsidRDefault="00194AC2" w:rsidP="00B005E3">
          <w:pPr>
            <w:spacing w:before="0" w:after="0"/>
            <w:outlineLvl w:val="9"/>
            <w:rPr>
              <w:rFonts w:cs="Arial"/>
              <w:sz w:val="18"/>
              <w:szCs w:val="18"/>
            </w:rPr>
          </w:pPr>
          <w:r w:rsidRPr="00557FF2">
            <w:rPr>
              <w:rStyle w:val="PageNumber"/>
              <w:rFonts w:cs="Arial"/>
              <w:b/>
              <w:sz w:val="18"/>
              <w:szCs w:val="18"/>
            </w:rPr>
            <w:t>GDN A</w:t>
          </w:r>
          <w:r w:rsidR="00B005E3" w:rsidRPr="00557FF2">
            <w:rPr>
              <w:rStyle w:val="PageNumber"/>
              <w:rFonts w:cs="Arial"/>
              <w:b/>
              <w:sz w:val="18"/>
              <w:szCs w:val="18"/>
            </w:rPr>
            <w:t>LL</w:t>
          </w:r>
          <w:r w:rsidRPr="00557FF2">
            <w:rPr>
              <w:rStyle w:val="PageNumber"/>
              <w:rFonts w:cs="Arial"/>
              <w:b/>
              <w:sz w:val="18"/>
              <w:szCs w:val="18"/>
            </w:rPr>
            <w:t xml:space="preserve"> </w:t>
          </w:r>
          <w:r w:rsidR="00D24CDE">
            <w:rPr>
              <w:rStyle w:val="PageNumber"/>
              <w:rFonts w:cs="Arial"/>
              <w:b/>
              <w:sz w:val="18"/>
              <w:szCs w:val="18"/>
            </w:rPr>
            <w:t>036</w:t>
          </w:r>
          <w:bookmarkStart w:id="0" w:name="_GoBack"/>
          <w:bookmarkEnd w:id="0"/>
        </w:p>
      </w:tc>
      <w:tc>
        <w:tcPr>
          <w:tcW w:w="3192" w:type="dxa"/>
          <w:shd w:val="clear" w:color="auto" w:fill="auto"/>
        </w:tcPr>
        <w:p w:rsidR="00194AC2" w:rsidRPr="00557FF2" w:rsidRDefault="0035253F" w:rsidP="0035253F">
          <w:pPr>
            <w:tabs>
              <w:tab w:val="left" w:pos="-180"/>
            </w:tabs>
            <w:spacing w:before="0" w:after="0"/>
            <w:ind w:right="144"/>
            <w:jc w:val="center"/>
            <w:rPr>
              <w:rFonts w:cs="Arial"/>
              <w:b/>
              <w:sz w:val="18"/>
              <w:szCs w:val="18"/>
            </w:rPr>
          </w:pPr>
          <w:r w:rsidRPr="00557FF2">
            <w:rPr>
              <w:rFonts w:cs="Arial"/>
              <w:sz w:val="18"/>
              <w:szCs w:val="18"/>
            </w:rPr>
            <w:t>Mt. for Temporary Substitute Guardian/Conservator</w:t>
          </w:r>
        </w:p>
        <w:p w:rsidR="00194AC2" w:rsidRPr="00557FF2" w:rsidRDefault="00194AC2" w:rsidP="00A54A64">
          <w:pPr>
            <w:pStyle w:val="Footer"/>
            <w:spacing w:before="0" w:after="0"/>
            <w:jc w:val="center"/>
            <w:rPr>
              <w:rFonts w:cs="Arial"/>
              <w:sz w:val="18"/>
              <w:szCs w:val="18"/>
            </w:rPr>
          </w:pPr>
          <w:r w:rsidRPr="00557FF2">
            <w:rPr>
              <w:rStyle w:val="PageNumber"/>
              <w:rFonts w:cs="Arial"/>
              <w:sz w:val="18"/>
              <w:szCs w:val="18"/>
            </w:rPr>
            <w:t xml:space="preserve">p. </w:t>
          </w:r>
          <w:r w:rsidRPr="00557FF2">
            <w:rPr>
              <w:rStyle w:val="PageNumber"/>
              <w:rFonts w:cs="Arial"/>
              <w:b/>
              <w:sz w:val="18"/>
              <w:szCs w:val="18"/>
            </w:rPr>
            <w:fldChar w:fldCharType="begin"/>
          </w:r>
          <w:r w:rsidRPr="00557FF2">
            <w:rPr>
              <w:rStyle w:val="PageNumber"/>
              <w:rFonts w:cs="Arial"/>
              <w:b/>
              <w:sz w:val="18"/>
              <w:szCs w:val="18"/>
            </w:rPr>
            <w:instrText xml:space="preserve"> PAGE </w:instrText>
          </w:r>
          <w:r w:rsidRPr="00557FF2">
            <w:rPr>
              <w:rStyle w:val="PageNumber"/>
              <w:rFonts w:cs="Arial"/>
              <w:b/>
              <w:sz w:val="18"/>
              <w:szCs w:val="18"/>
            </w:rPr>
            <w:fldChar w:fldCharType="separate"/>
          </w:r>
          <w:r w:rsidR="00CD3733">
            <w:rPr>
              <w:rStyle w:val="PageNumber"/>
              <w:rFonts w:cs="Arial"/>
              <w:b/>
              <w:noProof/>
              <w:sz w:val="18"/>
              <w:szCs w:val="18"/>
            </w:rPr>
            <w:t>1</w:t>
          </w:r>
          <w:r w:rsidRPr="00557FF2">
            <w:rPr>
              <w:rStyle w:val="PageNumber"/>
              <w:rFonts w:cs="Arial"/>
              <w:b/>
              <w:sz w:val="18"/>
              <w:szCs w:val="18"/>
            </w:rPr>
            <w:fldChar w:fldCharType="end"/>
          </w:r>
          <w:r w:rsidRPr="00557FF2">
            <w:rPr>
              <w:rStyle w:val="PageNumber"/>
              <w:rFonts w:cs="Arial"/>
              <w:sz w:val="18"/>
              <w:szCs w:val="18"/>
            </w:rPr>
            <w:t xml:space="preserve"> of </w:t>
          </w:r>
          <w:r w:rsidRPr="00557FF2">
            <w:rPr>
              <w:rStyle w:val="PageNumber"/>
              <w:rFonts w:cs="Arial"/>
              <w:b/>
              <w:sz w:val="18"/>
              <w:szCs w:val="18"/>
            </w:rPr>
            <w:fldChar w:fldCharType="begin"/>
          </w:r>
          <w:r w:rsidRPr="00557FF2">
            <w:rPr>
              <w:rStyle w:val="PageNumber"/>
              <w:rFonts w:cs="Arial"/>
              <w:b/>
              <w:sz w:val="18"/>
              <w:szCs w:val="18"/>
            </w:rPr>
            <w:instrText xml:space="preserve"> NUMPAGES </w:instrText>
          </w:r>
          <w:r w:rsidRPr="00557FF2">
            <w:rPr>
              <w:rStyle w:val="PageNumber"/>
              <w:rFonts w:cs="Arial"/>
              <w:b/>
              <w:sz w:val="18"/>
              <w:szCs w:val="18"/>
            </w:rPr>
            <w:fldChar w:fldCharType="separate"/>
          </w:r>
          <w:r w:rsidR="00CD3733">
            <w:rPr>
              <w:rStyle w:val="PageNumber"/>
              <w:rFonts w:cs="Arial"/>
              <w:b/>
              <w:noProof/>
              <w:sz w:val="18"/>
              <w:szCs w:val="18"/>
            </w:rPr>
            <w:t>2</w:t>
          </w:r>
          <w:r w:rsidRPr="00557FF2">
            <w:rPr>
              <w:rStyle w:val="PageNumber"/>
              <w:rFonts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194AC2" w:rsidRPr="00557FF2" w:rsidRDefault="00194AC2" w:rsidP="00194AC2">
          <w:pPr>
            <w:pStyle w:val="Footer"/>
            <w:rPr>
              <w:rFonts w:cs="Arial"/>
              <w:sz w:val="18"/>
              <w:szCs w:val="18"/>
            </w:rPr>
          </w:pPr>
        </w:p>
      </w:tc>
    </w:tr>
  </w:tbl>
  <w:p w:rsidR="00992A13" w:rsidRDefault="00992A13">
    <w:pPr>
      <w:pStyle w:val="Footer"/>
      <w:rPr>
        <w:rFonts w:cs="Arial"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DE" w:rsidRDefault="00D24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4C0" w:rsidRDefault="001C74C0">
      <w:r>
        <w:separator/>
      </w:r>
    </w:p>
  </w:footnote>
  <w:footnote w:type="continuationSeparator" w:id="0">
    <w:p w:rsidR="001C74C0" w:rsidRDefault="001C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DE" w:rsidRDefault="00D24C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DE" w:rsidRDefault="00D24C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DE" w:rsidRDefault="00D24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6DF"/>
    <w:multiLevelType w:val="multilevel"/>
    <w:tmpl w:val="316AF5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D2675"/>
    <w:multiLevelType w:val="hybridMultilevel"/>
    <w:tmpl w:val="3A842E4E"/>
    <w:lvl w:ilvl="0" w:tplc="1A44E824">
      <w:start w:val="1"/>
      <w:numFmt w:val="upperLetter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95E7A99"/>
    <w:multiLevelType w:val="hybridMultilevel"/>
    <w:tmpl w:val="7230304C"/>
    <w:lvl w:ilvl="0" w:tplc="18E694D8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66F52BC"/>
    <w:multiLevelType w:val="hybridMultilevel"/>
    <w:tmpl w:val="6C4284D6"/>
    <w:lvl w:ilvl="0" w:tplc="0C8A70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A31B5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1B9F5C15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0">
    <w:nsid w:val="1C0813A2"/>
    <w:multiLevelType w:val="hybridMultilevel"/>
    <w:tmpl w:val="CD502FAC"/>
    <w:lvl w:ilvl="0" w:tplc="4454E0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C8E1A1C"/>
    <w:multiLevelType w:val="hybridMultilevel"/>
    <w:tmpl w:val="4E14E690"/>
    <w:lvl w:ilvl="0" w:tplc="C5E6C69E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4093505"/>
    <w:multiLevelType w:val="hybridMultilevel"/>
    <w:tmpl w:val="8CD6714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95854EA"/>
    <w:multiLevelType w:val="multilevel"/>
    <w:tmpl w:val="316AF5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6F7F15"/>
    <w:multiLevelType w:val="hybridMultilevel"/>
    <w:tmpl w:val="84867A60"/>
    <w:lvl w:ilvl="0" w:tplc="4A54E45A">
      <w:start w:val="1"/>
      <w:numFmt w:val="decimal"/>
      <w:lvlText w:val="(%1)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3150057E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2" w15:restartNumberingAfterBreak="0">
    <w:nsid w:val="33144A34"/>
    <w:multiLevelType w:val="hybridMultilevel"/>
    <w:tmpl w:val="1F6CD51A"/>
    <w:lvl w:ilvl="0" w:tplc="D12C0842">
      <w:start w:val="1"/>
      <w:numFmt w:val="decimal"/>
      <w:pStyle w:val="WAItem"/>
      <w:lvlText w:val="%1."/>
      <w:lvlJc w:val="left"/>
      <w:pPr>
        <w:ind w:left="1800" w:hanging="360"/>
      </w:pPr>
      <w:rPr>
        <w:rFonts w:ascii="Arial Black" w:hAnsi="Arial Black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06FE"/>
    <w:multiLevelType w:val="hybridMultilevel"/>
    <w:tmpl w:val="4AF037CE"/>
    <w:lvl w:ilvl="0" w:tplc="64602C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6543AC"/>
    <w:multiLevelType w:val="singleLevel"/>
    <w:tmpl w:val="EB48EE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5" w15:restartNumberingAfterBreak="0">
    <w:nsid w:val="3DDB4AC7"/>
    <w:multiLevelType w:val="hybridMultilevel"/>
    <w:tmpl w:val="DA160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1621A"/>
    <w:multiLevelType w:val="hybridMultilevel"/>
    <w:tmpl w:val="A63E3DA0"/>
    <w:lvl w:ilvl="0" w:tplc="1A44E824">
      <w:start w:val="1"/>
      <w:numFmt w:val="upperLetter"/>
      <w:lvlText w:val="%1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47F37E07"/>
    <w:multiLevelType w:val="hybridMultilevel"/>
    <w:tmpl w:val="47DA0C20"/>
    <w:lvl w:ilvl="0" w:tplc="1A44E824">
      <w:start w:val="1"/>
      <w:numFmt w:val="upperLetter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F700BC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9" w15:restartNumberingAfterBreak="0">
    <w:nsid w:val="49D11A7B"/>
    <w:multiLevelType w:val="hybridMultilevel"/>
    <w:tmpl w:val="D0C83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E7A4C"/>
    <w:multiLevelType w:val="hybridMultilevel"/>
    <w:tmpl w:val="10E80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5966F6"/>
    <w:multiLevelType w:val="hybridMultilevel"/>
    <w:tmpl w:val="5358EBA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C1093C"/>
    <w:multiLevelType w:val="hybridMultilevel"/>
    <w:tmpl w:val="DB6C4FC6"/>
    <w:lvl w:ilvl="0" w:tplc="D3FE6B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4F4427C2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4" w15:restartNumberingAfterBreak="0">
    <w:nsid w:val="50AC2939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5" w15:restartNumberingAfterBreak="0">
    <w:nsid w:val="57CD1BF8"/>
    <w:multiLevelType w:val="hybridMultilevel"/>
    <w:tmpl w:val="CDF01888"/>
    <w:lvl w:ilvl="0" w:tplc="99389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F1688"/>
    <w:multiLevelType w:val="hybridMultilevel"/>
    <w:tmpl w:val="1D9E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33AE"/>
    <w:multiLevelType w:val="hybridMultilevel"/>
    <w:tmpl w:val="316AF5BE"/>
    <w:lvl w:ilvl="0" w:tplc="388CB1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EC1A07"/>
    <w:multiLevelType w:val="hybridMultilevel"/>
    <w:tmpl w:val="4686DEB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A4540FB"/>
    <w:multiLevelType w:val="singleLevel"/>
    <w:tmpl w:val="EB48EE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30" w15:restartNumberingAfterBreak="0">
    <w:nsid w:val="683F7C8F"/>
    <w:multiLevelType w:val="hybridMultilevel"/>
    <w:tmpl w:val="7598EE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162C82"/>
    <w:multiLevelType w:val="singleLevel"/>
    <w:tmpl w:val="EB48EE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32" w15:restartNumberingAfterBreak="0">
    <w:nsid w:val="718A1D5E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33" w15:restartNumberingAfterBreak="0">
    <w:nsid w:val="75C305FC"/>
    <w:multiLevelType w:val="hybridMultilevel"/>
    <w:tmpl w:val="748EF408"/>
    <w:lvl w:ilvl="0" w:tplc="1A44E824">
      <w:start w:val="1"/>
      <w:numFmt w:val="upperLetter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B805E7"/>
    <w:multiLevelType w:val="singleLevel"/>
    <w:tmpl w:val="630E78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35" w15:restartNumberingAfterBreak="0">
    <w:nsid w:val="7EB418AB"/>
    <w:multiLevelType w:val="multilevel"/>
    <w:tmpl w:val="10E8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3C081A"/>
    <w:multiLevelType w:val="singleLevel"/>
    <w:tmpl w:val="5DA860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37" w15:restartNumberingAfterBreak="0">
    <w:nsid w:val="7F400C12"/>
    <w:multiLevelType w:val="hybridMultilevel"/>
    <w:tmpl w:val="CBC62804"/>
    <w:lvl w:ilvl="0" w:tplc="18E694D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22"/>
  </w:num>
  <w:num w:numId="3">
    <w:abstractNumId w:val="25"/>
  </w:num>
  <w:num w:numId="4">
    <w:abstractNumId w:val="7"/>
  </w:num>
  <w:num w:numId="5">
    <w:abstractNumId w:val="36"/>
  </w:num>
  <w:num w:numId="6">
    <w:abstractNumId w:val="31"/>
  </w:num>
  <w:num w:numId="7">
    <w:abstractNumId w:val="14"/>
  </w:num>
  <w:num w:numId="8">
    <w:abstractNumId w:val="29"/>
  </w:num>
  <w:num w:numId="9">
    <w:abstractNumId w:val="34"/>
  </w:num>
  <w:num w:numId="10">
    <w:abstractNumId w:val="11"/>
  </w:num>
  <w:num w:numId="11">
    <w:abstractNumId w:val="32"/>
  </w:num>
  <w:num w:numId="12">
    <w:abstractNumId w:val="18"/>
  </w:num>
  <w:num w:numId="13">
    <w:abstractNumId w:val="24"/>
  </w:num>
  <w:num w:numId="14">
    <w:abstractNumId w:val="4"/>
  </w:num>
  <w:num w:numId="15">
    <w:abstractNumId w:val="5"/>
  </w:num>
  <w:num w:numId="16">
    <w:abstractNumId w:val="23"/>
  </w:num>
  <w:num w:numId="17">
    <w:abstractNumId w:val="27"/>
  </w:num>
  <w:num w:numId="18">
    <w:abstractNumId w:val="9"/>
  </w:num>
  <w:num w:numId="19">
    <w:abstractNumId w:val="30"/>
  </w:num>
  <w:num w:numId="20">
    <w:abstractNumId w:val="0"/>
  </w:num>
  <w:num w:numId="21">
    <w:abstractNumId w:val="21"/>
  </w:num>
  <w:num w:numId="22">
    <w:abstractNumId w:val="28"/>
  </w:num>
  <w:num w:numId="23">
    <w:abstractNumId w:val="8"/>
  </w:num>
  <w:num w:numId="24">
    <w:abstractNumId w:val="1"/>
  </w:num>
  <w:num w:numId="25">
    <w:abstractNumId w:val="33"/>
  </w:num>
  <w:num w:numId="26">
    <w:abstractNumId w:val="16"/>
  </w:num>
  <w:num w:numId="27">
    <w:abstractNumId w:val="17"/>
  </w:num>
  <w:num w:numId="28">
    <w:abstractNumId w:val="20"/>
  </w:num>
  <w:num w:numId="29">
    <w:abstractNumId w:val="35"/>
  </w:num>
  <w:num w:numId="30">
    <w:abstractNumId w:val="6"/>
  </w:num>
  <w:num w:numId="31">
    <w:abstractNumId w:val="2"/>
  </w:num>
  <w:num w:numId="32">
    <w:abstractNumId w:val="37"/>
  </w:num>
  <w:num w:numId="33">
    <w:abstractNumId w:val="10"/>
  </w:num>
  <w:num w:numId="34">
    <w:abstractNumId w:val="3"/>
  </w:num>
  <w:num w:numId="35">
    <w:abstractNumId w:val="19"/>
  </w:num>
  <w:num w:numId="36">
    <w:abstractNumId w:val="15"/>
  </w:num>
  <w:num w:numId="37">
    <w:abstractNumId w:val="2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4C"/>
    <w:rsid w:val="000017C8"/>
    <w:rsid w:val="0002244C"/>
    <w:rsid w:val="0003467D"/>
    <w:rsid w:val="000456A4"/>
    <w:rsid w:val="000A52DE"/>
    <w:rsid w:val="000B4EE8"/>
    <w:rsid w:val="000C447D"/>
    <w:rsid w:val="001001B6"/>
    <w:rsid w:val="00114023"/>
    <w:rsid w:val="00171E3C"/>
    <w:rsid w:val="0018324E"/>
    <w:rsid w:val="0018790B"/>
    <w:rsid w:val="00194AC2"/>
    <w:rsid w:val="001B51FF"/>
    <w:rsid w:val="001C74C0"/>
    <w:rsid w:val="001D314A"/>
    <w:rsid w:val="001F73EB"/>
    <w:rsid w:val="00256076"/>
    <w:rsid w:val="00264B97"/>
    <w:rsid w:val="002666A8"/>
    <w:rsid w:val="00276801"/>
    <w:rsid w:val="002A0B07"/>
    <w:rsid w:val="00313AEB"/>
    <w:rsid w:val="003308F3"/>
    <w:rsid w:val="00351A27"/>
    <w:rsid w:val="0035253F"/>
    <w:rsid w:val="003779D1"/>
    <w:rsid w:val="00381440"/>
    <w:rsid w:val="003941A8"/>
    <w:rsid w:val="003954A7"/>
    <w:rsid w:val="003961D3"/>
    <w:rsid w:val="003A4EB8"/>
    <w:rsid w:val="003C3658"/>
    <w:rsid w:val="003C60B9"/>
    <w:rsid w:val="003F1944"/>
    <w:rsid w:val="003F4DBD"/>
    <w:rsid w:val="00427764"/>
    <w:rsid w:val="004312B0"/>
    <w:rsid w:val="00437B0E"/>
    <w:rsid w:val="00473AC6"/>
    <w:rsid w:val="004B4A18"/>
    <w:rsid w:val="004C01E4"/>
    <w:rsid w:val="004E3E6F"/>
    <w:rsid w:val="00520776"/>
    <w:rsid w:val="005577F1"/>
    <w:rsid w:val="00557FF2"/>
    <w:rsid w:val="005621F7"/>
    <w:rsid w:val="005A7021"/>
    <w:rsid w:val="005E749B"/>
    <w:rsid w:val="00601D71"/>
    <w:rsid w:val="00602448"/>
    <w:rsid w:val="006053DC"/>
    <w:rsid w:val="00636FB2"/>
    <w:rsid w:val="006566CA"/>
    <w:rsid w:val="0066373B"/>
    <w:rsid w:val="006759A5"/>
    <w:rsid w:val="006926FF"/>
    <w:rsid w:val="006A783B"/>
    <w:rsid w:val="006C3101"/>
    <w:rsid w:val="00700819"/>
    <w:rsid w:val="00737901"/>
    <w:rsid w:val="00783943"/>
    <w:rsid w:val="00796B3B"/>
    <w:rsid w:val="007E5523"/>
    <w:rsid w:val="007E6AD4"/>
    <w:rsid w:val="008013D3"/>
    <w:rsid w:val="00801C8B"/>
    <w:rsid w:val="00826C8F"/>
    <w:rsid w:val="008456FB"/>
    <w:rsid w:val="008458A2"/>
    <w:rsid w:val="0085398C"/>
    <w:rsid w:val="00861E7B"/>
    <w:rsid w:val="008A2914"/>
    <w:rsid w:val="008D5F55"/>
    <w:rsid w:val="008E1B91"/>
    <w:rsid w:val="008E41BD"/>
    <w:rsid w:val="008F2E4C"/>
    <w:rsid w:val="00925E18"/>
    <w:rsid w:val="00940BD5"/>
    <w:rsid w:val="00943409"/>
    <w:rsid w:val="009449E5"/>
    <w:rsid w:val="009563C1"/>
    <w:rsid w:val="0098568E"/>
    <w:rsid w:val="009862FA"/>
    <w:rsid w:val="009914E2"/>
    <w:rsid w:val="00992A13"/>
    <w:rsid w:val="00992A93"/>
    <w:rsid w:val="009A26F4"/>
    <w:rsid w:val="009E52C0"/>
    <w:rsid w:val="00A050C3"/>
    <w:rsid w:val="00A27DC4"/>
    <w:rsid w:val="00A54A64"/>
    <w:rsid w:val="00A8022D"/>
    <w:rsid w:val="00AA3B13"/>
    <w:rsid w:val="00B005E3"/>
    <w:rsid w:val="00B15294"/>
    <w:rsid w:val="00B16466"/>
    <w:rsid w:val="00B669A6"/>
    <w:rsid w:val="00B72038"/>
    <w:rsid w:val="00B90E4F"/>
    <w:rsid w:val="00BC3B7E"/>
    <w:rsid w:val="00BC7D94"/>
    <w:rsid w:val="00BE1870"/>
    <w:rsid w:val="00C32592"/>
    <w:rsid w:val="00C47CFB"/>
    <w:rsid w:val="00C63AAB"/>
    <w:rsid w:val="00C82B78"/>
    <w:rsid w:val="00CC63F7"/>
    <w:rsid w:val="00CC70F9"/>
    <w:rsid w:val="00CD3733"/>
    <w:rsid w:val="00CE4831"/>
    <w:rsid w:val="00CF0E7A"/>
    <w:rsid w:val="00D15B98"/>
    <w:rsid w:val="00D24CDE"/>
    <w:rsid w:val="00D266BC"/>
    <w:rsid w:val="00D52E8B"/>
    <w:rsid w:val="00D620AE"/>
    <w:rsid w:val="00D73CC5"/>
    <w:rsid w:val="00D77595"/>
    <w:rsid w:val="00D84AAE"/>
    <w:rsid w:val="00DA19C6"/>
    <w:rsid w:val="00DA3E5A"/>
    <w:rsid w:val="00DC2D48"/>
    <w:rsid w:val="00DC2F21"/>
    <w:rsid w:val="00DE1CEF"/>
    <w:rsid w:val="00DE3615"/>
    <w:rsid w:val="00DE7692"/>
    <w:rsid w:val="00E04981"/>
    <w:rsid w:val="00E24610"/>
    <w:rsid w:val="00E250C9"/>
    <w:rsid w:val="00E43311"/>
    <w:rsid w:val="00E675C7"/>
    <w:rsid w:val="00EA1042"/>
    <w:rsid w:val="00ED578A"/>
    <w:rsid w:val="00F06134"/>
    <w:rsid w:val="00F129D4"/>
    <w:rsid w:val="00F34B20"/>
    <w:rsid w:val="00F50782"/>
    <w:rsid w:val="00F5784C"/>
    <w:rsid w:val="00F66673"/>
    <w:rsid w:val="00F66C61"/>
    <w:rsid w:val="00F76F0C"/>
    <w:rsid w:val="00F77AA7"/>
    <w:rsid w:val="00F83CD2"/>
    <w:rsid w:val="00F869D2"/>
    <w:rsid w:val="00FE1EAF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B3045F7-83F7-46B9-88E0-7F632361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WZ #"/>
    <w:qFormat/>
    <w:rsid w:val="00826C8F"/>
    <w:pPr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Arial" w:eastAsia="Times New Roman" w:hAnsi="Arial"/>
      <w:sz w:val="22"/>
    </w:rPr>
  </w:style>
  <w:style w:type="paragraph" w:styleId="Heading2">
    <w:name w:val="heading 2"/>
    <w:basedOn w:val="Normal"/>
    <w:next w:val="Body"/>
    <w:link w:val="Heading2Char"/>
    <w:qFormat/>
    <w:pPr>
      <w:keepNext/>
      <w:spacing w:line="240" w:lineRule="exact"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02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TitleChar">
    <w:name w:val="Title Char"/>
    <w:link w:val="Title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/>
      <w:sz w:val="24"/>
    </w:rPr>
  </w:style>
  <w:style w:type="paragraph" w:customStyle="1" w:styleId="Body">
    <w:name w:val="Body"/>
    <w:basedOn w:val="Normal"/>
    <w:pPr>
      <w:spacing w:line="480" w:lineRule="exact"/>
    </w:pPr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link w:val="CommentText"/>
    <w:uiPriority w:val="99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</w:rPr>
  </w:style>
  <w:style w:type="paragraph" w:customStyle="1" w:styleId="WABody6AboveHang">
    <w:name w:val="WA Body 6 Above Hang"/>
    <w:basedOn w:val="Normal"/>
    <w:qFormat/>
    <w:rsid w:val="00437B0E"/>
    <w:pPr>
      <w:overflowPunct/>
      <w:autoSpaceDE/>
      <w:autoSpaceDN/>
      <w:adjustRightInd/>
      <w:ind w:left="900" w:hanging="353"/>
      <w:textAlignment w:val="auto"/>
    </w:pPr>
    <w:rPr>
      <w:rFonts w:eastAsia="MS Mincho" w:cs="Arial"/>
      <w:szCs w:val="22"/>
      <w:lang w:eastAsia="ja-JP"/>
    </w:rPr>
  </w:style>
  <w:style w:type="paragraph" w:customStyle="1" w:styleId="WABody4AboveIndented">
    <w:name w:val="WA Body 4 Above Indented"/>
    <w:basedOn w:val="Normal"/>
    <w:uiPriority w:val="99"/>
    <w:qFormat/>
    <w:rsid w:val="00437B0E"/>
    <w:pPr>
      <w:tabs>
        <w:tab w:val="left" w:pos="1260"/>
        <w:tab w:val="left" w:pos="5400"/>
      </w:tabs>
      <w:overflowPunct/>
      <w:autoSpaceDE/>
      <w:autoSpaceDN/>
      <w:adjustRightInd/>
      <w:spacing w:before="80"/>
      <w:ind w:left="1260" w:hanging="360"/>
      <w:textAlignment w:val="auto"/>
    </w:pPr>
    <w:rPr>
      <w:rFonts w:eastAsia="MS Mincho" w:cs="Arial"/>
      <w:szCs w:val="22"/>
      <w:lang w:eastAsia="ja-JP"/>
    </w:rPr>
  </w:style>
  <w:style w:type="paragraph" w:customStyle="1" w:styleId="WABody38flush">
    <w:name w:val="WA Body .38&quot; flush"/>
    <w:basedOn w:val="Normal"/>
    <w:uiPriority w:val="99"/>
    <w:qFormat/>
    <w:rsid w:val="00437B0E"/>
    <w:pPr>
      <w:overflowPunct/>
      <w:autoSpaceDE/>
      <w:autoSpaceDN/>
      <w:adjustRightInd/>
      <w:ind w:left="547"/>
      <w:textAlignment w:val="auto"/>
    </w:pPr>
    <w:rPr>
      <w:rFonts w:eastAsia="MS Mincho" w:cs="Arial"/>
      <w:spacing w:val="-2"/>
      <w:lang w:eastAsia="ja-JP"/>
    </w:rPr>
  </w:style>
  <w:style w:type="paragraph" w:styleId="ListParagraph">
    <w:name w:val="List Paragraph"/>
    <w:basedOn w:val="Normal"/>
    <w:uiPriority w:val="34"/>
    <w:qFormat/>
    <w:rsid w:val="001B51FF"/>
    <w:pPr>
      <w:ind w:left="720"/>
    </w:pPr>
  </w:style>
  <w:style w:type="character" w:styleId="PageNumber">
    <w:name w:val="page number"/>
    <w:uiPriority w:val="99"/>
    <w:rsid w:val="00194AC2"/>
    <w:rPr>
      <w:rFonts w:cs="Times New Roman"/>
    </w:rPr>
  </w:style>
  <w:style w:type="paragraph" w:customStyle="1" w:styleId="WAItem">
    <w:name w:val="WA Item #"/>
    <w:basedOn w:val="Normal"/>
    <w:uiPriority w:val="99"/>
    <w:qFormat/>
    <w:rsid w:val="004C01E4"/>
    <w:pPr>
      <w:keepNext/>
      <w:numPr>
        <w:numId w:val="38"/>
      </w:numPr>
      <w:tabs>
        <w:tab w:val="left" w:pos="540"/>
      </w:tabs>
      <w:suppressAutoHyphens/>
      <w:overflowPunct/>
      <w:autoSpaceDE/>
      <w:autoSpaceDN/>
      <w:adjustRightInd/>
      <w:spacing w:before="200" w:after="0"/>
      <w:ind w:left="547" w:hanging="547"/>
      <w:textAlignment w:val="auto"/>
      <w:outlineLvl w:val="1"/>
    </w:pPr>
    <w:rPr>
      <w:rFonts w:eastAsia="MS Mincho" w:cs="Arial"/>
      <w:b/>
      <w:sz w:val="24"/>
      <w:szCs w:val="28"/>
      <w:lang w:eastAsia="ja-JP"/>
    </w:rPr>
  </w:style>
  <w:style w:type="character" w:customStyle="1" w:styleId="Heading3Char">
    <w:name w:val="Heading 3 Char"/>
    <w:link w:val="Heading3"/>
    <w:uiPriority w:val="9"/>
    <w:semiHidden/>
    <w:rsid w:val="00114023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yperlink">
    <w:name w:val="Hyperlink"/>
    <w:uiPriority w:val="99"/>
    <w:semiHidden/>
    <w:unhideWhenUsed/>
    <w:rsid w:val="00114023"/>
    <w:rPr>
      <w:color w:val="0000FF"/>
      <w:u w:val="single"/>
    </w:rPr>
  </w:style>
  <w:style w:type="paragraph" w:customStyle="1" w:styleId="WAnote">
    <w:name w:val="WA note"/>
    <w:basedOn w:val="Normal"/>
    <w:uiPriority w:val="99"/>
    <w:qFormat/>
    <w:rsid w:val="0035253F"/>
    <w:pPr>
      <w:tabs>
        <w:tab w:val="left" w:pos="1260"/>
      </w:tabs>
      <w:overflowPunct/>
      <w:autoSpaceDE/>
      <w:autoSpaceDN/>
      <w:adjustRightInd/>
      <w:spacing w:after="0"/>
      <w:ind w:firstLine="7"/>
      <w:textAlignment w:val="auto"/>
      <w:outlineLvl w:val="9"/>
    </w:pPr>
    <w:rPr>
      <w:rFonts w:eastAsia="MS Mincho" w:cs="Arial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92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549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058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50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92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805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686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08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587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6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8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07724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147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181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98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60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174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5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4234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0766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6704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92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74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2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86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29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60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95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52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30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43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91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26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90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16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47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14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47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22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02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70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60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A949E-B5C1-468E-9E62-1887AB40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Hunnefield, Christy</dc:creator>
  <cp:keywords/>
  <cp:lastModifiedBy>Moore, Joy</cp:lastModifiedBy>
  <cp:revision>3</cp:revision>
  <cp:lastPrinted>2022-01-28T23:56:00Z</cp:lastPrinted>
  <dcterms:created xsi:type="dcterms:W3CDTF">2022-01-28T23:55:00Z</dcterms:created>
  <dcterms:modified xsi:type="dcterms:W3CDTF">2022-01-28T23:56:00Z</dcterms:modified>
</cp:coreProperties>
</file>